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00" w:rsidRDefault="00C95100" w:rsidP="00C95100">
      <w:pPr>
        <w:pStyle w:val="WW-Tekstpodstawowy3"/>
        <w:ind w:left="5670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Załącznik Nr </w:t>
      </w:r>
      <w:r w:rsidR="00B0163C">
        <w:rPr>
          <w:rFonts w:ascii="Arial" w:hAnsi="Arial" w:cs="Arial"/>
          <w:bCs/>
          <w:sz w:val="18"/>
          <w:szCs w:val="18"/>
        </w:rPr>
        <w:t>5</w:t>
      </w:r>
    </w:p>
    <w:p w:rsidR="00C95100" w:rsidRDefault="00C95100" w:rsidP="00C95100">
      <w:pPr>
        <w:pStyle w:val="WW-Tekstpodstawowy3"/>
        <w:ind w:left="5670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 zał</w:t>
      </w:r>
      <w:r w:rsidR="000541D7">
        <w:rPr>
          <w:rFonts w:ascii="Arial" w:hAnsi="Arial" w:cs="Arial"/>
          <w:bCs/>
          <w:sz w:val="18"/>
          <w:szCs w:val="18"/>
        </w:rPr>
        <w:t>ą</w:t>
      </w:r>
      <w:r w:rsidR="003D265A">
        <w:rPr>
          <w:rFonts w:ascii="Arial" w:hAnsi="Arial" w:cs="Arial"/>
          <w:bCs/>
          <w:sz w:val="18"/>
          <w:szCs w:val="18"/>
        </w:rPr>
        <w:t xml:space="preserve">cznika Nr 1 Zarządzenia Nr 808 </w:t>
      </w:r>
      <w:r>
        <w:rPr>
          <w:rFonts w:ascii="Arial" w:hAnsi="Arial" w:cs="Arial"/>
          <w:bCs/>
          <w:sz w:val="18"/>
          <w:szCs w:val="18"/>
        </w:rPr>
        <w:t xml:space="preserve">Prezydenta Miasta </w:t>
      </w:r>
    </w:p>
    <w:p w:rsidR="00C95100" w:rsidRDefault="003D265A" w:rsidP="00C95100">
      <w:pPr>
        <w:pStyle w:val="WW-Tekstpodstawowy3"/>
        <w:ind w:left="5670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Sosnowca z dnia 30 listopada  2018</w:t>
      </w:r>
      <w:r w:rsidR="000541D7">
        <w:rPr>
          <w:rFonts w:ascii="Arial" w:hAnsi="Arial" w:cs="Arial"/>
          <w:bCs/>
          <w:sz w:val="18"/>
          <w:szCs w:val="18"/>
        </w:rPr>
        <w:t>r.</w:t>
      </w:r>
    </w:p>
    <w:p w:rsidR="002045DC" w:rsidRDefault="002045DC" w:rsidP="002045DC">
      <w:pPr>
        <w:pStyle w:val="Nagwek1"/>
        <w:widowControl/>
        <w:tabs>
          <w:tab w:val="left" w:pos="0"/>
        </w:tabs>
        <w:suppressAutoHyphens w:val="0"/>
        <w:spacing w:before="240" w:line="360" w:lineRule="auto"/>
        <w:ind w:left="7090"/>
      </w:pPr>
    </w:p>
    <w:p w:rsidR="002045DC" w:rsidRDefault="002045DC" w:rsidP="002045DC">
      <w:pPr>
        <w:ind w:left="142" w:firstLine="708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...........................................................</w:t>
      </w:r>
    </w:p>
    <w:p w:rsidR="002045DC" w:rsidRDefault="002045DC" w:rsidP="002045DC">
      <w:pPr>
        <w:ind w:left="284" w:firstLine="708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(pieczęć podmiotu )</w:t>
      </w:r>
    </w:p>
    <w:p w:rsidR="002045DC" w:rsidRDefault="002045DC" w:rsidP="002045DC">
      <w:pPr>
        <w:ind w:firstLine="708"/>
        <w:rPr>
          <w:sz w:val="20"/>
        </w:rPr>
      </w:pPr>
    </w:p>
    <w:p w:rsidR="002045DC" w:rsidRDefault="002045DC" w:rsidP="002045DC">
      <w:pPr>
        <w:ind w:firstLine="708"/>
        <w:rPr>
          <w:sz w:val="20"/>
        </w:rPr>
      </w:pPr>
    </w:p>
    <w:p w:rsidR="002045DC" w:rsidRDefault="002045DC" w:rsidP="002045DC">
      <w:pPr>
        <w:ind w:firstLine="708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................................................................</w:t>
      </w:r>
    </w:p>
    <w:p w:rsidR="002045DC" w:rsidRDefault="002045DC" w:rsidP="002045DC">
      <w:pPr>
        <w:numPr>
          <w:ilvl w:val="0"/>
          <w:numId w:val="2"/>
        </w:numPr>
        <w:tabs>
          <w:tab w:val="left" w:pos="0"/>
        </w:tabs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(aktualny numer tel. Kontaktowego)</w:t>
      </w:r>
    </w:p>
    <w:p w:rsidR="002045DC" w:rsidRDefault="002045DC" w:rsidP="002045DC">
      <w:pPr>
        <w:tabs>
          <w:tab w:val="left" w:pos="0"/>
        </w:tabs>
        <w:rPr>
          <w:rFonts w:ascii="Arial" w:eastAsia="Times New Roman" w:hAnsi="Arial" w:cs="Arial"/>
          <w:sz w:val="20"/>
        </w:rPr>
      </w:pPr>
    </w:p>
    <w:p w:rsidR="002045DC" w:rsidRDefault="002045DC" w:rsidP="002045DC">
      <w:pPr>
        <w:pStyle w:val="Nagwek1"/>
        <w:tabs>
          <w:tab w:val="left" w:pos="0"/>
        </w:tabs>
        <w:jc w:val="center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WZÓR </w:t>
      </w:r>
    </w:p>
    <w:p w:rsidR="002045DC" w:rsidRDefault="002045DC" w:rsidP="002045DC">
      <w:pPr>
        <w:tabs>
          <w:tab w:val="left" w:pos="0"/>
        </w:tabs>
        <w:jc w:val="center"/>
        <w:rPr>
          <w:rFonts w:ascii="Arial" w:eastAsia="Times New Roman" w:hAnsi="Arial" w:cs="Arial"/>
          <w:b/>
          <w:bCs/>
          <w:szCs w:val="24"/>
        </w:rPr>
      </w:pPr>
    </w:p>
    <w:p w:rsidR="002045DC" w:rsidRDefault="002045DC" w:rsidP="002045DC">
      <w:pPr>
        <w:tabs>
          <w:tab w:val="left" w:pos="0"/>
        </w:tabs>
        <w:jc w:val="center"/>
        <w:rPr>
          <w:rFonts w:ascii="Arial" w:eastAsia="Times New Roman" w:hAnsi="Arial" w:cs="Arial"/>
          <w:b/>
          <w:bCs/>
          <w:szCs w:val="24"/>
        </w:rPr>
      </w:pPr>
    </w:p>
    <w:p w:rsidR="002045DC" w:rsidRDefault="002045DC" w:rsidP="002045DC">
      <w:pPr>
        <w:pStyle w:val="Nagwek1"/>
        <w:tabs>
          <w:tab w:val="left" w:pos="0"/>
        </w:tabs>
        <w:jc w:val="center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ZAKTUALIZOWANY HARMONOGRAM I KOSZTORYS</w:t>
      </w:r>
    </w:p>
    <w:p w:rsidR="002045DC" w:rsidRDefault="002045DC" w:rsidP="002045DC">
      <w:pPr>
        <w:pStyle w:val="Nagwek1"/>
        <w:tabs>
          <w:tab w:val="left" w:pos="0"/>
        </w:tabs>
        <w:jc w:val="center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REALIZACJI ZADANIA</w:t>
      </w:r>
    </w:p>
    <w:p w:rsidR="002045DC" w:rsidRDefault="002045DC" w:rsidP="002045DC">
      <w:pPr>
        <w:pStyle w:val="Nagwek1"/>
        <w:tabs>
          <w:tab w:val="left" w:pos="0"/>
        </w:tabs>
        <w:jc w:val="center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</w:t>
      </w:r>
    </w:p>
    <w:p w:rsidR="002045DC" w:rsidRDefault="002045DC" w:rsidP="002045DC">
      <w:pPr>
        <w:ind w:firstLine="708"/>
        <w:jc w:val="center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( na podstawie ustawy o zdrowiu publicznym)</w:t>
      </w:r>
    </w:p>
    <w:p w:rsidR="00EB0FEA" w:rsidRDefault="00EB0FEA" w:rsidP="00EB0FEA">
      <w:pPr>
        <w:jc w:val="center"/>
        <w:rPr>
          <w:rFonts w:ascii="Verdana" w:hAnsi="Verdana" w:cs="Tahoma"/>
        </w:rPr>
      </w:pPr>
    </w:p>
    <w:p w:rsidR="00EB0FEA" w:rsidRDefault="00EB0FEA" w:rsidP="00EB0FEA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.....................................................................................</w:t>
      </w:r>
    </w:p>
    <w:p w:rsidR="00EB0FEA" w:rsidRDefault="00EB0FEA" w:rsidP="00EB0FE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zadania publicznego - zgodnie z ogłoszeniem konkursowym)</w:t>
      </w:r>
    </w:p>
    <w:p w:rsidR="00EB0FEA" w:rsidRDefault="00EB0FEA" w:rsidP="00EB0FEA">
      <w:pPr>
        <w:jc w:val="center"/>
        <w:rPr>
          <w:rFonts w:ascii="Arial" w:hAnsi="Arial" w:cs="Arial"/>
          <w:sz w:val="20"/>
        </w:rPr>
      </w:pPr>
    </w:p>
    <w:p w:rsidR="00EB0FEA" w:rsidRDefault="00EB0FEA" w:rsidP="00EB0FEA">
      <w:pPr>
        <w:jc w:val="center"/>
        <w:rPr>
          <w:rFonts w:ascii="Arial" w:hAnsi="Arial" w:cs="Arial"/>
          <w:sz w:val="20"/>
        </w:rPr>
      </w:pPr>
    </w:p>
    <w:p w:rsidR="00EB0FEA" w:rsidRDefault="00EB0FEA" w:rsidP="00EB0FEA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.....................................................................................</w:t>
      </w:r>
    </w:p>
    <w:p w:rsidR="00EB0FEA" w:rsidRDefault="00EB0FEA" w:rsidP="00EB0FE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własna zadania, określona przez oferenta)</w:t>
      </w:r>
    </w:p>
    <w:p w:rsidR="00EB0FEA" w:rsidRDefault="00EB0FEA" w:rsidP="00EB0FEA">
      <w:pPr>
        <w:jc w:val="center"/>
        <w:rPr>
          <w:rFonts w:ascii="Arial" w:hAnsi="Arial" w:cs="Arial"/>
          <w:sz w:val="20"/>
        </w:rPr>
      </w:pPr>
    </w:p>
    <w:p w:rsidR="002045DC" w:rsidRDefault="002045DC" w:rsidP="002045DC">
      <w:pPr>
        <w:rPr>
          <w:rFonts w:ascii="Arial" w:eastAsia="Times New Roman" w:hAnsi="Arial" w:cs="Arial"/>
          <w:sz w:val="22"/>
          <w:szCs w:val="22"/>
        </w:rPr>
      </w:pPr>
    </w:p>
    <w:p w:rsidR="002045DC" w:rsidRDefault="002045DC" w:rsidP="002045DC">
      <w:pPr>
        <w:ind w:left="1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Osoby u</w:t>
      </w:r>
      <w:r w:rsidR="00943EEB">
        <w:rPr>
          <w:rFonts w:ascii="Arial" w:eastAsia="Times New Roman" w:hAnsi="Arial" w:cs="Arial"/>
          <w:sz w:val="22"/>
          <w:szCs w:val="22"/>
        </w:rPr>
        <w:t>poważnione do podpisania umowy</w:t>
      </w:r>
      <w:r>
        <w:rPr>
          <w:rFonts w:ascii="Arial" w:eastAsia="Times New Roman" w:hAnsi="Arial" w:cs="Arial"/>
          <w:sz w:val="22"/>
          <w:szCs w:val="22"/>
        </w:rPr>
        <w:t>:</w:t>
      </w:r>
    </w:p>
    <w:p w:rsidR="002045DC" w:rsidRDefault="002045DC" w:rsidP="002045DC">
      <w:pPr>
        <w:ind w:left="17"/>
        <w:jc w:val="both"/>
        <w:rPr>
          <w:rFonts w:ascii="Arial" w:eastAsia="Times New Roman" w:hAnsi="Arial" w:cs="Arial"/>
          <w:sz w:val="22"/>
          <w:szCs w:val="22"/>
        </w:rPr>
      </w:pPr>
    </w:p>
    <w:p w:rsidR="002045DC" w:rsidRDefault="002045DC" w:rsidP="002045DC">
      <w:pPr>
        <w:numPr>
          <w:ilvl w:val="0"/>
          <w:numId w:val="3"/>
        </w:numPr>
        <w:tabs>
          <w:tab w:val="left" w:pos="85"/>
          <w:tab w:val="left" w:pos="425"/>
        </w:tabs>
        <w:ind w:left="1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</w:t>
      </w:r>
    </w:p>
    <w:p w:rsidR="002045DC" w:rsidRDefault="002045DC" w:rsidP="002045DC">
      <w:pPr>
        <w:ind w:left="357"/>
        <w:jc w:val="both"/>
        <w:rPr>
          <w:rFonts w:ascii="Arial" w:eastAsia="Times New Roman" w:hAnsi="Arial" w:cs="Arial"/>
          <w:sz w:val="22"/>
          <w:szCs w:val="22"/>
        </w:rPr>
      </w:pPr>
    </w:p>
    <w:p w:rsidR="002045DC" w:rsidRDefault="002045DC" w:rsidP="002045DC">
      <w:pPr>
        <w:numPr>
          <w:ilvl w:val="0"/>
          <w:numId w:val="3"/>
        </w:numPr>
        <w:tabs>
          <w:tab w:val="left" w:pos="85"/>
          <w:tab w:val="left" w:pos="425"/>
        </w:tabs>
        <w:ind w:left="1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</w:t>
      </w:r>
    </w:p>
    <w:p w:rsidR="002045DC" w:rsidRDefault="002045DC" w:rsidP="002045D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045DC" w:rsidRDefault="002045DC" w:rsidP="002045DC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Kwota przyznanych środków finansowych    : .........................................zł</w:t>
      </w:r>
    </w:p>
    <w:p w:rsidR="002045DC" w:rsidRDefault="002045DC" w:rsidP="002045D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045DC" w:rsidRDefault="002045DC" w:rsidP="002045D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Numer rachunku bankowego</w:t>
      </w:r>
      <w:r w:rsidR="00713827">
        <w:rPr>
          <w:rFonts w:ascii="Arial" w:eastAsia="Times New Roman" w:hAnsi="Arial" w:cs="Arial"/>
          <w:sz w:val="22"/>
          <w:szCs w:val="22"/>
        </w:rPr>
        <w:t xml:space="preserve"> ofe</w:t>
      </w:r>
      <w:r w:rsidR="00EB0FEA">
        <w:rPr>
          <w:rFonts w:ascii="Arial" w:eastAsia="Times New Roman" w:hAnsi="Arial" w:cs="Arial"/>
          <w:sz w:val="22"/>
          <w:szCs w:val="22"/>
        </w:rPr>
        <w:t>renta</w:t>
      </w:r>
      <w:r>
        <w:rPr>
          <w:rFonts w:ascii="Arial" w:eastAsia="Times New Roman" w:hAnsi="Arial" w:cs="Arial"/>
          <w:sz w:val="22"/>
          <w:szCs w:val="22"/>
        </w:rPr>
        <w:t xml:space="preserve">: </w:t>
      </w:r>
    </w:p>
    <w:p w:rsidR="002045DC" w:rsidRDefault="002045DC" w:rsidP="002045DC">
      <w:pPr>
        <w:rPr>
          <w:rFonts w:ascii="Arial" w:eastAsia="Times New Roman" w:hAnsi="Arial" w:cs="Arial"/>
          <w:sz w:val="22"/>
          <w:szCs w:val="22"/>
        </w:rPr>
      </w:pPr>
    </w:p>
    <w:p w:rsidR="002045DC" w:rsidRDefault="002045DC" w:rsidP="002045DC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:rsidR="00E82B70" w:rsidRDefault="00E82B70" w:rsidP="002045D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045DC" w:rsidRPr="00540C68" w:rsidRDefault="00360CA5" w:rsidP="00360CA5">
      <w:pPr>
        <w:tabs>
          <w:tab w:val="left" w:pos="255"/>
          <w:tab w:val="left" w:pos="615"/>
        </w:tabs>
        <w:ind w:left="51"/>
        <w:jc w:val="both"/>
      </w:pPr>
      <w:r>
        <w:rPr>
          <w:rFonts w:ascii="Arial" w:eastAsia="Times New Roman" w:hAnsi="Arial" w:cs="Arial"/>
          <w:b/>
          <w:bCs/>
          <w:szCs w:val="24"/>
        </w:rPr>
        <w:t xml:space="preserve">I. </w:t>
      </w:r>
      <w:r w:rsidR="002045DC">
        <w:rPr>
          <w:rFonts w:ascii="Arial" w:eastAsia="Times New Roman" w:hAnsi="Arial" w:cs="Arial"/>
          <w:b/>
          <w:bCs/>
          <w:szCs w:val="24"/>
        </w:rPr>
        <w:t>Harmonogram</w:t>
      </w:r>
    </w:p>
    <w:p w:rsidR="00540C68" w:rsidRDefault="00540C68" w:rsidP="00540C68">
      <w:pPr>
        <w:widowControl/>
        <w:rPr>
          <w:rFonts w:ascii="Arial" w:hAnsi="Arial"/>
          <w:b/>
          <w:bCs/>
        </w:rPr>
      </w:pPr>
    </w:p>
    <w:p w:rsidR="00540C68" w:rsidRPr="003B7219" w:rsidRDefault="00540C68" w:rsidP="00540C68">
      <w:pPr>
        <w:ind w:left="720"/>
        <w:rPr>
          <w:rFonts w:ascii="Arial" w:hAnsi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126"/>
        <w:gridCol w:w="2158"/>
      </w:tblGrid>
      <w:tr w:rsidR="00540C68" w:rsidRPr="003C1289" w:rsidTr="00F16263">
        <w:tc>
          <w:tcPr>
            <w:tcW w:w="4928" w:type="dxa"/>
          </w:tcPr>
          <w:p w:rsidR="00540C68" w:rsidRPr="003C1289" w:rsidRDefault="00540C68" w:rsidP="00F1626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3C1289">
              <w:rPr>
                <w:rFonts w:ascii="Arial" w:hAnsi="Arial"/>
                <w:b/>
                <w:bCs/>
                <w:sz w:val="18"/>
                <w:szCs w:val="18"/>
              </w:rPr>
              <w:t xml:space="preserve">Poszczególne działania w zakresie realizowanego zadania </w:t>
            </w:r>
          </w:p>
        </w:tc>
        <w:tc>
          <w:tcPr>
            <w:tcW w:w="2126" w:type="dxa"/>
          </w:tcPr>
          <w:p w:rsidR="00540C68" w:rsidRPr="003C1289" w:rsidRDefault="00540C68" w:rsidP="00F1626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3C1289">
              <w:rPr>
                <w:rFonts w:ascii="Arial" w:hAnsi="Arial"/>
                <w:b/>
                <w:bCs/>
                <w:sz w:val="18"/>
                <w:szCs w:val="18"/>
              </w:rPr>
              <w:t>Termin realizacji (od dd.mm.rrrr. do dd.mm.rrrr)</w:t>
            </w:r>
          </w:p>
        </w:tc>
        <w:tc>
          <w:tcPr>
            <w:tcW w:w="2158" w:type="dxa"/>
          </w:tcPr>
          <w:p w:rsidR="00540C68" w:rsidRPr="003C1289" w:rsidRDefault="00540C68" w:rsidP="00F1626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3C1289">
              <w:rPr>
                <w:rFonts w:ascii="Arial" w:hAnsi="Arial"/>
                <w:b/>
                <w:bCs/>
                <w:sz w:val="18"/>
                <w:szCs w:val="18"/>
              </w:rPr>
              <w:t>Miejsce realizacji poszczególnych zadań</w:t>
            </w:r>
          </w:p>
        </w:tc>
      </w:tr>
      <w:tr w:rsidR="00540C68" w:rsidRPr="003C1289" w:rsidTr="00F16263">
        <w:tc>
          <w:tcPr>
            <w:tcW w:w="4928" w:type="dxa"/>
          </w:tcPr>
          <w:p w:rsidR="00540C68" w:rsidRPr="003C1289" w:rsidRDefault="00540C68" w:rsidP="00F16263">
            <w:pPr>
              <w:rPr>
                <w:rFonts w:ascii="Arial" w:hAnsi="Arial"/>
                <w:bCs/>
                <w:sz w:val="18"/>
                <w:szCs w:val="18"/>
              </w:rPr>
            </w:pPr>
            <w:r w:rsidRPr="003C1289">
              <w:rPr>
                <w:rFonts w:ascii="Arial" w:hAnsi="Arial"/>
                <w:bCs/>
                <w:sz w:val="18"/>
                <w:szCs w:val="18"/>
              </w:rPr>
              <w:t>Działanie 1……..</w:t>
            </w:r>
          </w:p>
        </w:tc>
        <w:tc>
          <w:tcPr>
            <w:tcW w:w="2126" w:type="dxa"/>
          </w:tcPr>
          <w:p w:rsidR="00540C68" w:rsidRPr="003C1289" w:rsidRDefault="00540C68" w:rsidP="00F1626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158" w:type="dxa"/>
          </w:tcPr>
          <w:p w:rsidR="00540C68" w:rsidRPr="003C1289" w:rsidRDefault="00540C68" w:rsidP="00F1626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540C68" w:rsidRPr="003C1289" w:rsidTr="00F16263">
        <w:tc>
          <w:tcPr>
            <w:tcW w:w="4928" w:type="dxa"/>
          </w:tcPr>
          <w:p w:rsidR="00540C68" w:rsidRPr="003C1289" w:rsidRDefault="00540C68" w:rsidP="00F16263">
            <w:pPr>
              <w:rPr>
                <w:rFonts w:ascii="Arial" w:hAnsi="Arial"/>
                <w:bCs/>
                <w:sz w:val="18"/>
                <w:szCs w:val="18"/>
              </w:rPr>
            </w:pPr>
            <w:r w:rsidRPr="003C1289">
              <w:rPr>
                <w:rFonts w:ascii="Arial" w:hAnsi="Arial"/>
                <w:bCs/>
                <w:sz w:val="18"/>
                <w:szCs w:val="18"/>
              </w:rPr>
              <w:t>Działanie 2…….</w:t>
            </w:r>
          </w:p>
        </w:tc>
        <w:tc>
          <w:tcPr>
            <w:tcW w:w="2126" w:type="dxa"/>
          </w:tcPr>
          <w:p w:rsidR="00540C68" w:rsidRPr="003C1289" w:rsidRDefault="00540C68" w:rsidP="00F1626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158" w:type="dxa"/>
          </w:tcPr>
          <w:p w:rsidR="00540C68" w:rsidRPr="003C1289" w:rsidRDefault="00540C68" w:rsidP="00F1626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540C68" w:rsidRPr="003C1289" w:rsidTr="00F16263">
        <w:tc>
          <w:tcPr>
            <w:tcW w:w="4928" w:type="dxa"/>
          </w:tcPr>
          <w:p w:rsidR="00540C68" w:rsidRPr="003C1289" w:rsidRDefault="00540C68" w:rsidP="00F16263">
            <w:pPr>
              <w:rPr>
                <w:rFonts w:ascii="Arial" w:hAnsi="Arial"/>
                <w:bCs/>
                <w:sz w:val="18"/>
                <w:szCs w:val="18"/>
              </w:rPr>
            </w:pPr>
            <w:r w:rsidRPr="003C1289">
              <w:rPr>
                <w:rFonts w:ascii="Arial" w:hAnsi="Arial"/>
                <w:bCs/>
                <w:sz w:val="18"/>
                <w:szCs w:val="18"/>
              </w:rPr>
              <w:t>Działanie 3 ……</w:t>
            </w:r>
          </w:p>
        </w:tc>
        <w:tc>
          <w:tcPr>
            <w:tcW w:w="2126" w:type="dxa"/>
          </w:tcPr>
          <w:p w:rsidR="00540C68" w:rsidRPr="003C1289" w:rsidRDefault="00540C68" w:rsidP="00F1626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158" w:type="dxa"/>
          </w:tcPr>
          <w:p w:rsidR="00540C68" w:rsidRPr="003C1289" w:rsidRDefault="00540C68" w:rsidP="00F1626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540C68" w:rsidRPr="003C1289" w:rsidTr="00F16263">
        <w:tc>
          <w:tcPr>
            <w:tcW w:w="4928" w:type="dxa"/>
          </w:tcPr>
          <w:p w:rsidR="00540C68" w:rsidRPr="003C1289" w:rsidRDefault="00540C68" w:rsidP="00F1626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40C68" w:rsidRPr="003C1289" w:rsidRDefault="00540C68" w:rsidP="00F1626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158" w:type="dxa"/>
          </w:tcPr>
          <w:p w:rsidR="00540C68" w:rsidRPr="003C1289" w:rsidRDefault="00540C68" w:rsidP="00F1626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540C68" w:rsidRPr="003C1289" w:rsidTr="00F16263">
        <w:tc>
          <w:tcPr>
            <w:tcW w:w="4928" w:type="dxa"/>
          </w:tcPr>
          <w:p w:rsidR="00540C68" w:rsidRPr="003C1289" w:rsidRDefault="00540C68" w:rsidP="00F1626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40C68" w:rsidRPr="003C1289" w:rsidRDefault="00540C68" w:rsidP="00F1626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158" w:type="dxa"/>
          </w:tcPr>
          <w:p w:rsidR="00540C68" w:rsidRPr="003C1289" w:rsidRDefault="00540C68" w:rsidP="00F1626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540C68" w:rsidRPr="003C1289" w:rsidTr="00F16263">
        <w:tc>
          <w:tcPr>
            <w:tcW w:w="4928" w:type="dxa"/>
          </w:tcPr>
          <w:p w:rsidR="00540C68" w:rsidRPr="003C1289" w:rsidRDefault="00540C68" w:rsidP="00F1626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40C68" w:rsidRPr="003C1289" w:rsidRDefault="00540C68" w:rsidP="00F1626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158" w:type="dxa"/>
          </w:tcPr>
          <w:p w:rsidR="00540C68" w:rsidRPr="003C1289" w:rsidRDefault="00540C68" w:rsidP="00F1626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540C68" w:rsidRPr="003C1289" w:rsidTr="00F16263">
        <w:tc>
          <w:tcPr>
            <w:tcW w:w="4928" w:type="dxa"/>
          </w:tcPr>
          <w:p w:rsidR="00540C68" w:rsidRPr="003C1289" w:rsidRDefault="00540C68" w:rsidP="00F1626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40C68" w:rsidRPr="003C1289" w:rsidRDefault="00540C68" w:rsidP="00F1626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158" w:type="dxa"/>
          </w:tcPr>
          <w:p w:rsidR="00540C68" w:rsidRPr="003C1289" w:rsidRDefault="00540C68" w:rsidP="00F1626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540C68" w:rsidRDefault="00540C68" w:rsidP="00540C68">
      <w:pPr>
        <w:tabs>
          <w:tab w:val="left" w:pos="255"/>
          <w:tab w:val="left" w:pos="615"/>
        </w:tabs>
        <w:ind w:left="51"/>
        <w:jc w:val="both"/>
      </w:pPr>
    </w:p>
    <w:p w:rsidR="00E82B70" w:rsidRDefault="00E82B70" w:rsidP="00E82B70">
      <w:pPr>
        <w:pStyle w:val="Nagwek4"/>
        <w:numPr>
          <w:ilvl w:val="0"/>
          <w:numId w:val="0"/>
        </w:numPr>
        <w:jc w:val="both"/>
        <w:rPr>
          <w:rFonts w:ascii="Arial" w:hAnsi="Arial" w:cs="Arial"/>
          <w:szCs w:val="24"/>
        </w:rPr>
      </w:pPr>
    </w:p>
    <w:p w:rsidR="00E82B70" w:rsidRPr="00E82B70" w:rsidRDefault="00E82B70" w:rsidP="00E82B70"/>
    <w:p w:rsidR="002045DC" w:rsidRDefault="002045DC" w:rsidP="002045DC">
      <w:pPr>
        <w:pStyle w:val="Nagwek4"/>
        <w:tabs>
          <w:tab w:val="left" w:pos="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II. KOSZTORYS REALIZACJI ZADANIA </w:t>
      </w:r>
    </w:p>
    <w:p w:rsidR="002045DC" w:rsidRDefault="002045DC" w:rsidP="002045DC">
      <w:pPr>
        <w:pStyle w:val="Nagwek2"/>
        <w:tabs>
          <w:tab w:val="left" w:pos="0"/>
        </w:tabs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1. Kosztorys ze względu na rodzaj kosztów:</w:t>
      </w:r>
    </w:p>
    <w:p w:rsidR="00372FD9" w:rsidRPr="00372FD9" w:rsidRDefault="00372FD9" w:rsidP="00372FD9"/>
    <w:tbl>
      <w:tblPr>
        <w:tblW w:w="956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1467"/>
        <w:gridCol w:w="1057"/>
        <w:gridCol w:w="1307"/>
        <w:gridCol w:w="807"/>
        <w:gridCol w:w="1027"/>
        <w:gridCol w:w="1597"/>
        <w:gridCol w:w="1867"/>
      </w:tblGrid>
      <w:tr w:rsidR="00807450" w:rsidRPr="003C1289" w:rsidTr="00F16263">
        <w:tc>
          <w:tcPr>
            <w:tcW w:w="436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C1289">
              <w:rPr>
                <w:rFonts w:ascii="Arial" w:hAnsi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46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C1289">
              <w:rPr>
                <w:rFonts w:ascii="Arial" w:hAnsi="Arial"/>
                <w:b/>
                <w:bCs/>
                <w:sz w:val="18"/>
                <w:szCs w:val="18"/>
              </w:rPr>
              <w:t>Rodzaj kosztów</w:t>
            </w:r>
          </w:p>
        </w:tc>
        <w:tc>
          <w:tcPr>
            <w:tcW w:w="105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C1289">
              <w:rPr>
                <w:rFonts w:ascii="Arial" w:hAnsi="Arial"/>
                <w:b/>
                <w:bCs/>
                <w:sz w:val="18"/>
                <w:szCs w:val="18"/>
              </w:rPr>
              <w:t>Ilość jednostek</w:t>
            </w:r>
          </w:p>
        </w:tc>
        <w:tc>
          <w:tcPr>
            <w:tcW w:w="130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C1289">
              <w:rPr>
                <w:rFonts w:ascii="Arial" w:hAnsi="Arial"/>
                <w:b/>
                <w:bCs/>
                <w:sz w:val="18"/>
                <w:szCs w:val="18"/>
              </w:rPr>
              <w:t>Koszt jednostkowy</w:t>
            </w:r>
          </w:p>
        </w:tc>
        <w:tc>
          <w:tcPr>
            <w:tcW w:w="80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C1289">
              <w:rPr>
                <w:rFonts w:ascii="Arial" w:hAnsi="Arial"/>
                <w:b/>
                <w:bCs/>
                <w:sz w:val="18"/>
                <w:szCs w:val="18"/>
              </w:rPr>
              <w:t>Rodzaj miary</w:t>
            </w:r>
          </w:p>
        </w:tc>
        <w:tc>
          <w:tcPr>
            <w:tcW w:w="102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C1289">
              <w:rPr>
                <w:rFonts w:ascii="Arial" w:hAnsi="Arial"/>
                <w:b/>
                <w:bCs/>
                <w:sz w:val="18"/>
                <w:szCs w:val="18"/>
              </w:rPr>
              <w:t>Koszt całkowity (w zł)</w:t>
            </w:r>
          </w:p>
        </w:tc>
        <w:tc>
          <w:tcPr>
            <w:tcW w:w="159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C1289">
              <w:rPr>
                <w:rFonts w:ascii="Arial" w:hAnsi="Arial"/>
                <w:b/>
                <w:bCs/>
                <w:sz w:val="18"/>
                <w:szCs w:val="18"/>
              </w:rPr>
              <w:t>Koszt wnioskowanych środków (w zł)</w:t>
            </w:r>
          </w:p>
        </w:tc>
        <w:tc>
          <w:tcPr>
            <w:tcW w:w="186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C1289">
              <w:rPr>
                <w:rFonts w:ascii="Arial" w:hAnsi="Arial"/>
                <w:b/>
                <w:bCs/>
                <w:sz w:val="18"/>
                <w:szCs w:val="18"/>
              </w:rPr>
              <w:t xml:space="preserve">Koszt współfinansowania </w:t>
            </w:r>
          </w:p>
          <w:p w:rsidR="00807450" w:rsidRPr="003C1289" w:rsidRDefault="00807450" w:rsidP="00F16263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C1289">
              <w:rPr>
                <w:rFonts w:ascii="Arial" w:hAnsi="Arial"/>
                <w:b/>
                <w:bCs/>
                <w:sz w:val="18"/>
                <w:szCs w:val="18"/>
              </w:rPr>
              <w:t>(w zł)</w:t>
            </w:r>
          </w:p>
        </w:tc>
      </w:tr>
      <w:tr w:rsidR="00807450" w:rsidRPr="003C1289" w:rsidTr="00F16263">
        <w:tc>
          <w:tcPr>
            <w:tcW w:w="9565" w:type="dxa"/>
            <w:gridSpan w:val="8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3C1289">
              <w:rPr>
                <w:rFonts w:ascii="Arial" w:hAnsi="Arial"/>
                <w:b/>
                <w:bCs/>
                <w:i/>
                <w:sz w:val="18"/>
                <w:szCs w:val="18"/>
              </w:rPr>
              <w:t>Koszty merytoryczne</w:t>
            </w:r>
          </w:p>
        </w:tc>
      </w:tr>
      <w:tr w:rsidR="00807450" w:rsidRPr="003C1289" w:rsidTr="00F16263">
        <w:tc>
          <w:tcPr>
            <w:tcW w:w="436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6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3C1289">
              <w:rPr>
                <w:rFonts w:ascii="Arial" w:hAnsi="Arial"/>
                <w:bCs/>
                <w:sz w:val="18"/>
                <w:szCs w:val="18"/>
              </w:rPr>
              <w:t>Działanie Nr…..</w:t>
            </w:r>
          </w:p>
        </w:tc>
        <w:tc>
          <w:tcPr>
            <w:tcW w:w="105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30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80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02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59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86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807450" w:rsidRPr="003C1289" w:rsidTr="00F16263">
        <w:tc>
          <w:tcPr>
            <w:tcW w:w="436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6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3C1289">
              <w:rPr>
                <w:rFonts w:ascii="Arial" w:hAnsi="Arial"/>
                <w:bCs/>
                <w:sz w:val="18"/>
                <w:szCs w:val="18"/>
              </w:rPr>
              <w:t>wydatek</w:t>
            </w:r>
          </w:p>
        </w:tc>
        <w:tc>
          <w:tcPr>
            <w:tcW w:w="105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30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80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02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59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86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807450" w:rsidRPr="003C1289" w:rsidTr="00F16263">
        <w:tc>
          <w:tcPr>
            <w:tcW w:w="436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6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3C1289">
              <w:rPr>
                <w:rFonts w:ascii="Arial" w:hAnsi="Arial"/>
                <w:bCs/>
                <w:sz w:val="18"/>
                <w:szCs w:val="18"/>
              </w:rPr>
              <w:t>wydatek</w:t>
            </w:r>
          </w:p>
        </w:tc>
        <w:tc>
          <w:tcPr>
            <w:tcW w:w="105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30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80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02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59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86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807450" w:rsidRPr="003C1289" w:rsidTr="00F16263">
        <w:tc>
          <w:tcPr>
            <w:tcW w:w="9565" w:type="dxa"/>
            <w:gridSpan w:val="8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3C1289">
              <w:rPr>
                <w:rFonts w:ascii="Arial" w:hAnsi="Arial"/>
                <w:b/>
                <w:bCs/>
                <w:i/>
                <w:sz w:val="18"/>
                <w:szCs w:val="18"/>
              </w:rPr>
              <w:t>Koszty administracyjne</w:t>
            </w:r>
          </w:p>
        </w:tc>
      </w:tr>
      <w:tr w:rsidR="00807450" w:rsidRPr="003C1289" w:rsidTr="00F16263">
        <w:tc>
          <w:tcPr>
            <w:tcW w:w="436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6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3C1289">
              <w:rPr>
                <w:rFonts w:ascii="Arial" w:hAnsi="Arial"/>
                <w:bCs/>
                <w:sz w:val="18"/>
                <w:szCs w:val="18"/>
              </w:rPr>
              <w:t>Działanie Nr …</w:t>
            </w:r>
          </w:p>
        </w:tc>
        <w:tc>
          <w:tcPr>
            <w:tcW w:w="105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30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80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02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59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86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807450" w:rsidRPr="003C1289" w:rsidTr="00F16263">
        <w:tc>
          <w:tcPr>
            <w:tcW w:w="436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6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3C1289">
              <w:rPr>
                <w:rFonts w:ascii="Arial" w:hAnsi="Arial"/>
                <w:bCs/>
                <w:sz w:val="18"/>
                <w:szCs w:val="18"/>
              </w:rPr>
              <w:t>wydatek</w:t>
            </w:r>
          </w:p>
        </w:tc>
        <w:tc>
          <w:tcPr>
            <w:tcW w:w="105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30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80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02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59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86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807450" w:rsidRPr="003C1289" w:rsidTr="00F16263">
        <w:tc>
          <w:tcPr>
            <w:tcW w:w="436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6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3C1289">
              <w:rPr>
                <w:rFonts w:ascii="Arial" w:hAnsi="Arial"/>
                <w:bCs/>
                <w:sz w:val="18"/>
                <w:szCs w:val="18"/>
              </w:rPr>
              <w:t>wydatek</w:t>
            </w:r>
          </w:p>
        </w:tc>
        <w:tc>
          <w:tcPr>
            <w:tcW w:w="105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30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80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02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59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86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807450" w:rsidRPr="003C1289" w:rsidTr="00F16263">
        <w:tc>
          <w:tcPr>
            <w:tcW w:w="436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6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05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30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80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02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59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86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807450" w:rsidRPr="003C1289" w:rsidTr="00F16263">
        <w:tc>
          <w:tcPr>
            <w:tcW w:w="436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6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05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30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80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02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59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867" w:type="dxa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807450" w:rsidRPr="003C1289" w:rsidTr="00F16263">
        <w:tc>
          <w:tcPr>
            <w:tcW w:w="9565" w:type="dxa"/>
            <w:gridSpan w:val="8"/>
          </w:tcPr>
          <w:p w:rsidR="00807450" w:rsidRPr="003C1289" w:rsidRDefault="00807450" w:rsidP="00F16263">
            <w:pPr>
              <w:jc w:val="both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3C1289">
              <w:rPr>
                <w:rFonts w:ascii="Arial" w:hAnsi="Arial"/>
                <w:b/>
                <w:bCs/>
                <w:i/>
                <w:sz w:val="18"/>
                <w:szCs w:val="18"/>
              </w:rPr>
              <w:t>ogółem</w:t>
            </w:r>
          </w:p>
        </w:tc>
      </w:tr>
    </w:tbl>
    <w:p w:rsidR="00807450" w:rsidRPr="00807450" w:rsidRDefault="00807450" w:rsidP="00807450"/>
    <w:p w:rsidR="002045DC" w:rsidRDefault="002045DC" w:rsidP="002045DC"/>
    <w:p w:rsidR="002045DC" w:rsidRDefault="002045DC" w:rsidP="002045DC">
      <w:pPr>
        <w:rPr>
          <w:rFonts w:ascii="Arial" w:hAnsi="Arial" w:cs="Tahoma"/>
          <w:sz w:val="20"/>
        </w:rPr>
      </w:pPr>
    </w:p>
    <w:p w:rsidR="002045DC" w:rsidRDefault="002045DC" w:rsidP="002045DC">
      <w:pPr>
        <w:rPr>
          <w:rFonts w:ascii="Arial" w:hAnsi="Arial" w:cs="Tahoma"/>
          <w:sz w:val="20"/>
        </w:rPr>
      </w:pPr>
    </w:p>
    <w:p w:rsidR="002045DC" w:rsidRDefault="002045DC" w:rsidP="002045DC">
      <w:pPr>
        <w:rPr>
          <w:rFonts w:ascii="Arial" w:hAnsi="Arial" w:cs="Tahoma"/>
          <w:sz w:val="20"/>
        </w:rPr>
      </w:pPr>
    </w:p>
    <w:p w:rsidR="002045DC" w:rsidRDefault="002045DC" w:rsidP="002045DC">
      <w:pPr>
        <w:ind w:left="5812"/>
        <w:jc w:val="center"/>
        <w:rPr>
          <w:rFonts w:ascii="Arial" w:hAnsi="Arial" w:cs="Tahoma"/>
          <w:sz w:val="20"/>
        </w:rPr>
      </w:pPr>
      <w:r>
        <w:rPr>
          <w:rFonts w:ascii="Arial" w:hAnsi="Arial" w:cs="Tahoma"/>
          <w:sz w:val="20"/>
        </w:rPr>
        <w:t>........................................................</w:t>
      </w:r>
    </w:p>
    <w:p w:rsidR="002045DC" w:rsidRDefault="002045DC" w:rsidP="002045DC">
      <w:pPr>
        <w:ind w:left="5812"/>
        <w:jc w:val="center"/>
        <w:rPr>
          <w:rFonts w:ascii="Arial" w:hAnsi="Arial" w:cs="Tahoma"/>
          <w:sz w:val="20"/>
        </w:rPr>
      </w:pPr>
      <w:r>
        <w:rPr>
          <w:rFonts w:ascii="Arial" w:hAnsi="Arial" w:cs="Tahoma"/>
          <w:sz w:val="20"/>
        </w:rPr>
        <w:t>(pieczęć podmiotu )</w:t>
      </w:r>
    </w:p>
    <w:p w:rsidR="002045DC" w:rsidRDefault="002045DC" w:rsidP="002045DC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2045DC" w:rsidRDefault="002045DC" w:rsidP="002045DC">
      <w:pPr>
        <w:jc w:val="both"/>
        <w:rPr>
          <w:rFonts w:ascii="Verdana" w:eastAsia="Times New Roman" w:hAnsi="Verdana"/>
          <w:sz w:val="21"/>
          <w:szCs w:val="21"/>
        </w:rPr>
      </w:pPr>
    </w:p>
    <w:p w:rsidR="002045DC" w:rsidRDefault="002045DC" w:rsidP="002045DC">
      <w:pPr>
        <w:tabs>
          <w:tab w:val="left" w:pos="7005"/>
        </w:tabs>
        <w:ind w:left="-15"/>
        <w:jc w:val="both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……………………….……………., dnia ……………………………..</w:t>
      </w:r>
    </w:p>
    <w:p w:rsidR="002045DC" w:rsidRDefault="002045DC" w:rsidP="002045DC">
      <w:pPr>
        <w:tabs>
          <w:tab w:val="left" w:pos="7005"/>
        </w:tabs>
        <w:jc w:val="both"/>
        <w:rPr>
          <w:rFonts w:ascii="Verdana" w:eastAsia="Times New Roman" w:hAnsi="Verdana"/>
          <w:sz w:val="20"/>
        </w:rPr>
      </w:pPr>
    </w:p>
    <w:p w:rsidR="002045DC" w:rsidRDefault="002045DC" w:rsidP="002045DC">
      <w:pPr>
        <w:ind w:left="1455"/>
        <w:jc w:val="center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                                                          ........................................................</w:t>
      </w:r>
    </w:p>
    <w:p w:rsidR="002045DC" w:rsidRDefault="002045DC" w:rsidP="002045DC">
      <w:pPr>
        <w:tabs>
          <w:tab w:val="left" w:pos="6180"/>
        </w:tabs>
        <w:jc w:val="right"/>
      </w:pPr>
      <w:r>
        <w:rPr>
          <w:rFonts w:ascii="Verdana" w:eastAsia="Times New Roman" w:hAnsi="Verdana"/>
          <w:sz w:val="18"/>
          <w:szCs w:val="18"/>
        </w:rPr>
        <w:t xml:space="preserve">Podpisy osób upoważnionych do </w:t>
      </w:r>
      <w:r w:rsidR="00470236">
        <w:rPr>
          <w:rFonts w:ascii="Verdana" w:eastAsia="Times New Roman" w:hAnsi="Verdana"/>
          <w:sz w:val="18"/>
          <w:szCs w:val="18"/>
        </w:rPr>
        <w:t xml:space="preserve">reprezentowania </w:t>
      </w:r>
      <w:r>
        <w:rPr>
          <w:rFonts w:ascii="Verdana" w:eastAsia="Times New Roman" w:hAnsi="Verdana"/>
          <w:sz w:val="18"/>
          <w:szCs w:val="18"/>
        </w:rPr>
        <w:t>podmiotu</w:t>
      </w:r>
    </w:p>
    <w:p w:rsidR="002B2E5F" w:rsidRDefault="002B2E5F"/>
    <w:sectPr w:rsidR="002B2E5F" w:rsidSect="00DD339D">
      <w:footerReference w:type="default" r:id="rId7"/>
      <w:pgSz w:w="11906" w:h="16838"/>
      <w:pgMar w:top="1134" w:right="1134" w:bottom="2197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0D" w:rsidRDefault="00471C0D" w:rsidP="00807450">
      <w:r>
        <w:separator/>
      </w:r>
    </w:p>
  </w:endnote>
  <w:endnote w:type="continuationSeparator" w:id="0">
    <w:p w:rsidR="00471C0D" w:rsidRDefault="00471C0D" w:rsidP="00807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5F" w:rsidRDefault="00471C0D">
    <w:pPr>
      <w:pStyle w:val="Stopka"/>
      <w:rPr>
        <w:rFonts w:ascii="Verdana" w:eastAsia="Times New Roman" w:hAnsi="Verdana"/>
        <w:sz w:val="16"/>
        <w:szCs w:val="16"/>
      </w:rPr>
    </w:pPr>
  </w:p>
  <w:p w:rsidR="0069075F" w:rsidRDefault="00D2300C">
    <w:pPr>
      <w:pStyle w:val="Stopka"/>
      <w:jc w:val="both"/>
      <w:rPr>
        <w:rFonts w:ascii="Verdana" w:eastAsia="Times New Roman" w:hAnsi="Verdana"/>
        <w:sz w:val="16"/>
        <w:szCs w:val="16"/>
      </w:rPr>
    </w:pPr>
    <w:r>
      <w:rPr>
        <w:rFonts w:ascii="Verdana" w:eastAsia="Times New Roman" w:hAnsi="Verdana"/>
        <w:sz w:val="16"/>
        <w:szCs w:val="16"/>
      </w:rPr>
      <w:t>______________________________________________________________________________________________</w:t>
    </w:r>
  </w:p>
  <w:p w:rsidR="0069075F" w:rsidRDefault="00D2300C">
    <w:pPr>
      <w:tabs>
        <w:tab w:val="left" w:pos="4040"/>
      </w:tabs>
      <w:spacing w:line="200" w:lineRule="atLeast"/>
      <w:jc w:val="both"/>
      <w:rPr>
        <w:rFonts w:ascii="Arial" w:hAnsi="Arial" w:cs="Tahoma"/>
        <w:sz w:val="16"/>
        <w:szCs w:val="16"/>
      </w:rPr>
    </w:pPr>
    <w:r>
      <w:rPr>
        <w:rFonts w:ascii="Arial" w:hAnsi="Arial" w:cs="Tahoma"/>
        <w:sz w:val="16"/>
        <w:szCs w:val="16"/>
      </w:rPr>
      <w:t xml:space="preserve">Załącznik Nr </w:t>
    </w:r>
    <w:r w:rsidR="0032209F">
      <w:rPr>
        <w:rFonts w:ascii="Arial" w:hAnsi="Arial" w:cs="Tahoma"/>
        <w:sz w:val="16"/>
        <w:szCs w:val="16"/>
      </w:rPr>
      <w:t>5</w:t>
    </w:r>
    <w:r>
      <w:rPr>
        <w:rFonts w:ascii="Arial" w:hAnsi="Arial" w:cs="Tahoma"/>
        <w:sz w:val="16"/>
        <w:szCs w:val="16"/>
      </w:rPr>
      <w:t xml:space="preserve"> do Procedury postępowania przy realizacji zadań z zakresu zdrowia publicznego </w:t>
    </w:r>
  </w:p>
  <w:p w:rsidR="0069075F" w:rsidRDefault="00D2300C">
    <w:pPr>
      <w:pStyle w:val="Stopka"/>
      <w:jc w:val="right"/>
    </w:pPr>
    <w:r>
      <w:rPr>
        <w:rFonts w:ascii="Arial" w:eastAsia="Times New Roman" w:hAnsi="Arial" w:cs="Arial"/>
        <w:sz w:val="16"/>
        <w:szCs w:val="16"/>
      </w:rPr>
      <w:t xml:space="preserve">Strona </w:t>
    </w:r>
    <w:r w:rsidR="005A4CFC">
      <w:rPr>
        <w:rFonts w:eastAsia="Times New Roman" w:cs="Arial"/>
        <w:sz w:val="16"/>
        <w:szCs w:val="16"/>
      </w:rPr>
      <w:fldChar w:fldCharType="begin"/>
    </w:r>
    <w:r>
      <w:rPr>
        <w:rFonts w:eastAsia="Times New Roman" w:cs="Arial"/>
        <w:sz w:val="16"/>
        <w:szCs w:val="16"/>
      </w:rPr>
      <w:instrText xml:space="preserve"> PAGE </w:instrText>
    </w:r>
    <w:r w:rsidR="005A4CFC">
      <w:rPr>
        <w:rFonts w:eastAsia="Times New Roman" w:cs="Arial"/>
        <w:sz w:val="16"/>
        <w:szCs w:val="16"/>
      </w:rPr>
      <w:fldChar w:fldCharType="separate"/>
    </w:r>
    <w:r w:rsidR="00A2771F">
      <w:rPr>
        <w:rFonts w:eastAsia="Times New Roman" w:cs="Arial"/>
        <w:noProof/>
        <w:sz w:val="16"/>
        <w:szCs w:val="16"/>
      </w:rPr>
      <w:t>1</w:t>
    </w:r>
    <w:r w:rsidR="005A4CFC">
      <w:rPr>
        <w:rFonts w:eastAsia="Times New Roman" w:cs="Arial"/>
        <w:sz w:val="16"/>
        <w:szCs w:val="16"/>
      </w:rPr>
      <w:fldChar w:fldCharType="end"/>
    </w:r>
    <w:r>
      <w:rPr>
        <w:rFonts w:ascii="Arial" w:eastAsia="Times New Roman" w:hAnsi="Arial" w:cs="Arial"/>
        <w:sz w:val="16"/>
        <w:szCs w:val="16"/>
      </w:rPr>
      <w:t xml:space="preserve"> z </w:t>
    </w:r>
    <w:r w:rsidR="005A4CFC">
      <w:rPr>
        <w:rFonts w:eastAsia="Times New Roman" w:cs="Arial"/>
        <w:sz w:val="16"/>
        <w:szCs w:val="16"/>
      </w:rPr>
      <w:fldChar w:fldCharType="begin"/>
    </w:r>
    <w:r>
      <w:rPr>
        <w:rFonts w:eastAsia="Times New Roman" w:cs="Arial"/>
        <w:sz w:val="16"/>
        <w:szCs w:val="16"/>
      </w:rPr>
      <w:instrText xml:space="preserve"> NUMPAGES \*Arabic </w:instrText>
    </w:r>
    <w:r w:rsidR="005A4CFC">
      <w:rPr>
        <w:rFonts w:eastAsia="Times New Roman" w:cs="Arial"/>
        <w:sz w:val="16"/>
        <w:szCs w:val="16"/>
      </w:rPr>
      <w:fldChar w:fldCharType="separate"/>
    </w:r>
    <w:r w:rsidR="00A2771F">
      <w:rPr>
        <w:rFonts w:eastAsia="Times New Roman" w:cs="Arial"/>
        <w:noProof/>
        <w:sz w:val="16"/>
        <w:szCs w:val="16"/>
      </w:rPr>
      <w:t>2</w:t>
    </w:r>
    <w:r w:rsidR="005A4CFC">
      <w:rPr>
        <w:rFonts w:eastAsia="Times New Roman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0D" w:rsidRDefault="00471C0D" w:rsidP="00807450">
      <w:r>
        <w:separator/>
      </w:r>
    </w:p>
  </w:footnote>
  <w:footnote w:type="continuationSeparator" w:id="0">
    <w:p w:rsidR="00471C0D" w:rsidRDefault="00471C0D" w:rsidP="00807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5DC"/>
    <w:rsid w:val="000541D7"/>
    <w:rsid w:val="00085F9C"/>
    <w:rsid w:val="0013369A"/>
    <w:rsid w:val="00147ABF"/>
    <w:rsid w:val="001646D6"/>
    <w:rsid w:val="001B59E7"/>
    <w:rsid w:val="001D072A"/>
    <w:rsid w:val="00201A5A"/>
    <w:rsid w:val="002045DC"/>
    <w:rsid w:val="00214AAC"/>
    <w:rsid w:val="00223891"/>
    <w:rsid w:val="00231B05"/>
    <w:rsid w:val="0025361C"/>
    <w:rsid w:val="00271B5B"/>
    <w:rsid w:val="002B08FF"/>
    <w:rsid w:val="002B2E5F"/>
    <w:rsid w:val="0032209F"/>
    <w:rsid w:val="00360CA5"/>
    <w:rsid w:val="00372FD9"/>
    <w:rsid w:val="003D265A"/>
    <w:rsid w:val="003E5BAF"/>
    <w:rsid w:val="0040317C"/>
    <w:rsid w:val="00462B36"/>
    <w:rsid w:val="004662FE"/>
    <w:rsid w:val="00470236"/>
    <w:rsid w:val="00471C0D"/>
    <w:rsid w:val="00475323"/>
    <w:rsid w:val="00516DA4"/>
    <w:rsid w:val="00533BE8"/>
    <w:rsid w:val="00540C68"/>
    <w:rsid w:val="00582E7D"/>
    <w:rsid w:val="005916B8"/>
    <w:rsid w:val="00592C0E"/>
    <w:rsid w:val="005A4CFC"/>
    <w:rsid w:val="006656E0"/>
    <w:rsid w:val="00713827"/>
    <w:rsid w:val="00784E63"/>
    <w:rsid w:val="007905FE"/>
    <w:rsid w:val="00790C3D"/>
    <w:rsid w:val="007964BA"/>
    <w:rsid w:val="007B2CD5"/>
    <w:rsid w:val="00807450"/>
    <w:rsid w:val="008628EA"/>
    <w:rsid w:val="00886D0F"/>
    <w:rsid w:val="008907F7"/>
    <w:rsid w:val="008B4823"/>
    <w:rsid w:val="0093606D"/>
    <w:rsid w:val="00943EEB"/>
    <w:rsid w:val="00971BB0"/>
    <w:rsid w:val="00A2771F"/>
    <w:rsid w:val="00A5630A"/>
    <w:rsid w:val="00A90F9A"/>
    <w:rsid w:val="00AD2E15"/>
    <w:rsid w:val="00B0163C"/>
    <w:rsid w:val="00B404B8"/>
    <w:rsid w:val="00B62D16"/>
    <w:rsid w:val="00B671A2"/>
    <w:rsid w:val="00B85B39"/>
    <w:rsid w:val="00BA298B"/>
    <w:rsid w:val="00BC667A"/>
    <w:rsid w:val="00BD5F47"/>
    <w:rsid w:val="00C12520"/>
    <w:rsid w:val="00C407CE"/>
    <w:rsid w:val="00C95100"/>
    <w:rsid w:val="00CC1267"/>
    <w:rsid w:val="00CF22CE"/>
    <w:rsid w:val="00D2300C"/>
    <w:rsid w:val="00D631BF"/>
    <w:rsid w:val="00D951E4"/>
    <w:rsid w:val="00DC134C"/>
    <w:rsid w:val="00DD339D"/>
    <w:rsid w:val="00DE199C"/>
    <w:rsid w:val="00E2788C"/>
    <w:rsid w:val="00E803C3"/>
    <w:rsid w:val="00E82B70"/>
    <w:rsid w:val="00EA569B"/>
    <w:rsid w:val="00EA5B83"/>
    <w:rsid w:val="00EB0FEA"/>
    <w:rsid w:val="00ED2B84"/>
    <w:rsid w:val="00F027A5"/>
    <w:rsid w:val="00F803E7"/>
    <w:rsid w:val="00FB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120" w:line="1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5DC"/>
    <w:pPr>
      <w:widowControl w:val="0"/>
      <w:suppressAutoHyphens/>
      <w:spacing w:before="0"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045DC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045DC"/>
    <w:pPr>
      <w:keepNext/>
      <w:numPr>
        <w:ilvl w:val="1"/>
        <w:numId w:val="1"/>
      </w:numPr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4">
    <w:name w:val="heading 4"/>
    <w:basedOn w:val="Normalny"/>
    <w:next w:val="Normalny"/>
    <w:link w:val="Nagwek4Znak"/>
    <w:qFormat/>
    <w:rsid w:val="002045DC"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45DC"/>
    <w:rPr>
      <w:rFonts w:ascii="Times New Roman" w:eastAsia="Lucida Sans Unicode" w:hAnsi="Times New Roman" w:cs="Times New Roman"/>
      <w:b/>
      <w:bCs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045DC"/>
    <w:rPr>
      <w:rFonts w:ascii="Courier New" w:eastAsia="Lucida Sans Unicode" w:hAnsi="Courier New" w:cs="Courier New"/>
      <w:b/>
      <w:bCs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045DC"/>
    <w:rPr>
      <w:rFonts w:ascii="Times New Roman" w:eastAsia="Lucida Sans Unicode" w:hAnsi="Times New Roman" w:cs="Times New Roman"/>
      <w:b/>
      <w:bCs/>
      <w:sz w:val="24"/>
      <w:szCs w:val="20"/>
      <w:lang w:eastAsia="ar-SA"/>
    </w:rPr>
  </w:style>
  <w:style w:type="paragraph" w:customStyle="1" w:styleId="Tabela">
    <w:name w:val="Tabela"/>
    <w:next w:val="Normalny"/>
    <w:rsid w:val="002045DC"/>
    <w:pPr>
      <w:suppressAutoHyphens/>
      <w:autoSpaceDE w:val="0"/>
      <w:spacing w:before="0"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2045DC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2045DC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WW-Tabela">
    <w:name w:val="WW-Tabela"/>
    <w:next w:val="Normalny"/>
    <w:rsid w:val="002045DC"/>
    <w:pPr>
      <w:suppressAutoHyphens/>
      <w:autoSpaceDE w:val="0"/>
      <w:spacing w:before="0"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07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450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07450"/>
    <w:pPr>
      <w:ind w:left="720"/>
      <w:contextualSpacing/>
    </w:pPr>
  </w:style>
  <w:style w:type="paragraph" w:customStyle="1" w:styleId="WW-Tekstpodstawowy3">
    <w:name w:val="WW-Tekst podstawowy 3"/>
    <w:basedOn w:val="Normalny"/>
    <w:rsid w:val="00C95100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Agnieszka Cholewa</cp:lastModifiedBy>
  <cp:revision>2</cp:revision>
  <cp:lastPrinted>2018-10-19T06:53:00Z</cp:lastPrinted>
  <dcterms:created xsi:type="dcterms:W3CDTF">2019-01-24T09:36:00Z</dcterms:created>
  <dcterms:modified xsi:type="dcterms:W3CDTF">2019-01-24T09:36:00Z</dcterms:modified>
</cp:coreProperties>
</file>